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972"/>
        <w:gridCol w:w="1872"/>
        <w:gridCol w:w="1049"/>
        <w:gridCol w:w="23"/>
        <w:gridCol w:w="1959"/>
        <w:gridCol w:w="491"/>
        <w:gridCol w:w="280"/>
        <w:gridCol w:w="2371"/>
      </w:tblGrid>
      <w:tr w:rsidR="00491A66" w:rsidRPr="007324BD" w:rsidTr="00105DB2">
        <w:trPr>
          <w:cantSplit/>
          <w:trHeight w:val="504"/>
          <w:tblHeader/>
          <w:jc w:val="center"/>
        </w:trPr>
        <w:tc>
          <w:tcPr>
            <w:tcW w:w="1018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CB7B3C" w:rsidRDefault="00666D6F" w:rsidP="00CB7B3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Nelsonspirit Future Leaders F</w:t>
            </w:r>
            <w:r w:rsidR="00CB7B3C" w:rsidRPr="00CB7B3C">
              <w:rPr>
                <w:b/>
                <w:color w:val="FFFFFF" w:themeColor="background1"/>
                <w:sz w:val="24"/>
              </w:rPr>
              <w:t>und</w:t>
            </w:r>
          </w:p>
        </w:tc>
      </w:tr>
      <w:tr w:rsidR="00C81188" w:rsidRPr="007324BD" w:rsidTr="00105DB2">
        <w:trPr>
          <w:cantSplit/>
          <w:trHeight w:val="288"/>
          <w:jc w:val="center"/>
        </w:trPr>
        <w:tc>
          <w:tcPr>
            <w:tcW w:w="10186" w:type="dxa"/>
            <w:gridSpan w:val="8"/>
            <w:shd w:val="clear" w:color="auto" w:fill="F2F2F2" w:themeFill="background1" w:themeFillShade="F2"/>
            <w:vAlign w:val="center"/>
          </w:tcPr>
          <w:p w:rsidR="00C81188" w:rsidRPr="00CB7B3C" w:rsidRDefault="00CB7B3C" w:rsidP="00CB7B3C">
            <w:pPr>
              <w:jc w:val="center"/>
              <w:rPr>
                <w:sz w:val="20"/>
                <w:szCs w:val="20"/>
              </w:rPr>
            </w:pPr>
            <w:r w:rsidRPr="00CB7B3C">
              <w:rPr>
                <w:sz w:val="20"/>
                <w:szCs w:val="20"/>
              </w:rPr>
              <w:t>Application</w:t>
            </w:r>
            <w:r w:rsidR="00C81188" w:rsidRPr="00CB7B3C">
              <w:rPr>
                <w:sz w:val="20"/>
                <w:szCs w:val="20"/>
              </w:rPr>
              <w:t xml:space="preserve"> </w:t>
            </w:r>
            <w:r w:rsidR="00A061DD" w:rsidRPr="00CB7B3C">
              <w:rPr>
                <w:sz w:val="20"/>
                <w:szCs w:val="20"/>
              </w:rPr>
              <w:t>F</w:t>
            </w:r>
            <w:r w:rsidRPr="00CB7B3C">
              <w:rPr>
                <w:sz w:val="20"/>
                <w:szCs w:val="20"/>
              </w:rPr>
              <w:t>orm</w:t>
            </w:r>
          </w:p>
        </w:tc>
      </w:tr>
      <w:tr w:rsidR="00105DB2" w:rsidRPr="007324BD" w:rsidTr="00105DB2">
        <w:trPr>
          <w:cantSplit/>
          <w:trHeight w:val="259"/>
          <w:jc w:val="center"/>
        </w:trPr>
        <w:tc>
          <w:tcPr>
            <w:tcW w:w="4975" w:type="dxa"/>
            <w:gridSpan w:val="3"/>
            <w:shd w:val="clear" w:color="auto" w:fill="auto"/>
            <w:vAlign w:val="center"/>
          </w:tcPr>
          <w:p w:rsidR="00A25E6B" w:rsidRPr="002E4DF4" w:rsidRDefault="00A25E6B" w:rsidP="00326F1B">
            <w:r>
              <w:rPr>
                <w:b/>
              </w:rPr>
              <w:t>Surname:</w:t>
            </w:r>
            <w:r w:rsidR="002E4DF4">
              <w:t xml:space="preserve"> </w:t>
            </w:r>
          </w:p>
        </w:tc>
        <w:tc>
          <w:tcPr>
            <w:tcW w:w="5211" w:type="dxa"/>
            <w:gridSpan w:val="5"/>
            <w:shd w:val="clear" w:color="auto" w:fill="auto"/>
            <w:vAlign w:val="center"/>
          </w:tcPr>
          <w:p w:rsidR="00A25E6B" w:rsidRPr="002E4DF4" w:rsidRDefault="00A25E6B" w:rsidP="00326F1B">
            <w:r>
              <w:rPr>
                <w:b/>
              </w:rPr>
              <w:t>Forename(s):</w:t>
            </w:r>
            <w:r w:rsidR="002E4DF4">
              <w:t xml:space="preserve"> </w:t>
            </w:r>
          </w:p>
        </w:tc>
      </w:tr>
      <w:tr w:rsidR="00105DB2" w:rsidRPr="007324BD" w:rsidTr="00105DB2">
        <w:trPr>
          <w:cantSplit/>
          <w:trHeight w:val="259"/>
          <w:jc w:val="center"/>
        </w:trPr>
        <w:tc>
          <w:tcPr>
            <w:tcW w:w="3900" w:type="dxa"/>
            <w:gridSpan w:val="2"/>
            <w:shd w:val="clear" w:color="auto" w:fill="auto"/>
            <w:vAlign w:val="center"/>
          </w:tcPr>
          <w:p w:rsidR="00C81188" w:rsidRPr="002E4DF4" w:rsidRDefault="00C81188" w:rsidP="00326F1B">
            <w:r w:rsidRPr="00A25E6B">
              <w:rPr>
                <w:b/>
              </w:rPr>
              <w:t xml:space="preserve">Date </w:t>
            </w:r>
            <w:r w:rsidR="00E33A75" w:rsidRPr="00A25E6B">
              <w:rPr>
                <w:b/>
              </w:rPr>
              <w:t xml:space="preserve">of </w:t>
            </w:r>
            <w:r w:rsidR="00E92F02">
              <w:rPr>
                <w:b/>
              </w:rPr>
              <w:t>B</w:t>
            </w:r>
            <w:r w:rsidRPr="00A25E6B">
              <w:rPr>
                <w:b/>
              </w:rPr>
              <w:t>irth</w:t>
            </w:r>
            <w:r w:rsidR="001D2340" w:rsidRPr="00A25E6B">
              <w:rPr>
                <w:b/>
              </w:rPr>
              <w:t>:</w:t>
            </w:r>
            <w:r w:rsidR="002E4DF4">
              <w:t xml:space="preserve"> </w:t>
            </w:r>
          </w:p>
        </w:tc>
        <w:tc>
          <w:tcPr>
            <w:tcW w:w="3587" w:type="dxa"/>
            <w:gridSpan w:val="4"/>
            <w:shd w:val="clear" w:color="auto" w:fill="auto"/>
            <w:vAlign w:val="center"/>
          </w:tcPr>
          <w:p w:rsidR="00C81188" w:rsidRPr="002E4DF4" w:rsidRDefault="00A061DD" w:rsidP="002E4DF4">
            <w:r w:rsidRPr="00A25E6B">
              <w:rPr>
                <w:b/>
              </w:rPr>
              <w:t>Email</w:t>
            </w:r>
            <w:r w:rsidR="001D2340" w:rsidRPr="00A25E6B">
              <w:rPr>
                <w:b/>
              </w:rPr>
              <w:t>:</w:t>
            </w:r>
            <w:r w:rsidR="002E4DF4">
              <w:t xml:space="preserve"> 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C81188" w:rsidRPr="002E4DF4" w:rsidRDefault="00E92F02" w:rsidP="00326F1B">
            <w:r>
              <w:rPr>
                <w:b/>
              </w:rPr>
              <w:t xml:space="preserve">Contact </w:t>
            </w:r>
            <w:r w:rsidR="00893E29">
              <w:rPr>
                <w:b/>
              </w:rPr>
              <w:t xml:space="preserve">Tel. </w:t>
            </w:r>
            <w:r>
              <w:rPr>
                <w:b/>
              </w:rPr>
              <w:t>N</w:t>
            </w:r>
            <w:r w:rsidR="00A061DD" w:rsidRPr="00A25E6B">
              <w:rPr>
                <w:b/>
              </w:rPr>
              <w:t>o</w:t>
            </w:r>
            <w:r w:rsidR="001D2340" w:rsidRPr="00A25E6B">
              <w:rPr>
                <w:b/>
              </w:rPr>
              <w:t>:</w:t>
            </w:r>
            <w:r w:rsidR="002E4DF4">
              <w:t xml:space="preserve"> </w:t>
            </w:r>
          </w:p>
        </w:tc>
      </w:tr>
      <w:tr w:rsidR="00C81188" w:rsidRPr="007324BD" w:rsidTr="00105DB2">
        <w:trPr>
          <w:cantSplit/>
          <w:trHeight w:val="259"/>
          <w:jc w:val="center"/>
        </w:trPr>
        <w:tc>
          <w:tcPr>
            <w:tcW w:w="10186" w:type="dxa"/>
            <w:gridSpan w:val="8"/>
            <w:shd w:val="clear" w:color="auto" w:fill="auto"/>
            <w:vAlign w:val="center"/>
          </w:tcPr>
          <w:p w:rsidR="00AE1F72" w:rsidRPr="002E4DF4" w:rsidRDefault="00A061DD" w:rsidP="00326F1B">
            <w:r w:rsidRPr="00A25E6B">
              <w:rPr>
                <w:b/>
              </w:rPr>
              <w:t>A</w:t>
            </w:r>
            <w:r w:rsidR="00C81188" w:rsidRPr="00A25E6B">
              <w:rPr>
                <w:b/>
              </w:rPr>
              <w:t>ddress</w:t>
            </w:r>
            <w:r w:rsidR="001D2340" w:rsidRPr="00A25E6B">
              <w:rPr>
                <w:b/>
              </w:rPr>
              <w:t>:</w:t>
            </w:r>
            <w:r w:rsidR="002E4DF4">
              <w:t xml:space="preserve"> </w:t>
            </w:r>
          </w:p>
        </w:tc>
      </w:tr>
      <w:tr w:rsidR="00105DB2" w:rsidRPr="007324BD" w:rsidTr="00105DB2">
        <w:trPr>
          <w:cantSplit/>
          <w:trHeight w:val="259"/>
          <w:jc w:val="center"/>
        </w:trPr>
        <w:tc>
          <w:tcPr>
            <w:tcW w:w="4975" w:type="dxa"/>
            <w:gridSpan w:val="3"/>
            <w:shd w:val="clear" w:color="auto" w:fill="auto"/>
            <w:vAlign w:val="center"/>
          </w:tcPr>
          <w:p w:rsidR="00A25E6B" w:rsidRPr="002E4DF4" w:rsidRDefault="00A25E6B" w:rsidP="00326F1B">
            <w:r w:rsidRPr="00A25E6B">
              <w:rPr>
                <w:b/>
              </w:rPr>
              <w:t>City:</w:t>
            </w:r>
            <w:r w:rsidR="002E4DF4">
              <w:t xml:space="preserve"> </w:t>
            </w:r>
          </w:p>
        </w:tc>
        <w:tc>
          <w:tcPr>
            <w:tcW w:w="5211" w:type="dxa"/>
            <w:gridSpan w:val="5"/>
            <w:shd w:val="clear" w:color="auto" w:fill="auto"/>
            <w:vAlign w:val="center"/>
          </w:tcPr>
          <w:p w:rsidR="00A25E6B" w:rsidRPr="002E4DF4" w:rsidRDefault="00A25E6B" w:rsidP="002E4DF4">
            <w:r w:rsidRPr="00A25E6B">
              <w:rPr>
                <w:b/>
              </w:rPr>
              <w:t>Postcode:</w:t>
            </w:r>
            <w:r w:rsidR="002E4DF4">
              <w:t xml:space="preserve"> </w:t>
            </w:r>
          </w:p>
        </w:tc>
      </w:tr>
      <w:tr w:rsidR="00105DB2" w:rsidRPr="007324BD" w:rsidTr="00105DB2">
        <w:trPr>
          <w:cantSplit/>
          <w:trHeight w:val="2268"/>
          <w:jc w:val="center"/>
        </w:trPr>
        <w:tc>
          <w:tcPr>
            <w:tcW w:w="4975" w:type="dxa"/>
            <w:gridSpan w:val="3"/>
            <w:shd w:val="clear" w:color="auto" w:fill="F2F2F2" w:themeFill="background1" w:themeFillShade="F2"/>
          </w:tcPr>
          <w:p w:rsidR="00274E93" w:rsidRPr="002A7C3D" w:rsidRDefault="00274E93" w:rsidP="00447C1D">
            <w:pPr>
              <w:rPr>
                <w:b/>
              </w:rPr>
            </w:pPr>
            <w:r>
              <w:rPr>
                <w:b/>
              </w:rPr>
              <w:t>Question 1</w:t>
            </w:r>
          </w:p>
          <w:p w:rsidR="00274E93" w:rsidRPr="002A7C3D" w:rsidRDefault="00274E93" w:rsidP="00447C1D">
            <w:pPr>
              <w:rPr>
                <w:b/>
              </w:rPr>
            </w:pPr>
          </w:p>
          <w:p w:rsidR="00274E93" w:rsidRDefault="00274E93" w:rsidP="00447C1D">
            <w:pPr>
              <w:rPr>
                <w:b/>
              </w:rPr>
            </w:pPr>
            <w:r>
              <w:rPr>
                <w:b/>
              </w:rPr>
              <w:t>Please outline your adventure/community project</w:t>
            </w:r>
            <w:r w:rsidR="00E92F02">
              <w:rPr>
                <w:b/>
              </w:rPr>
              <w:t>.</w:t>
            </w:r>
          </w:p>
          <w:p w:rsidR="00EA66D0" w:rsidRPr="002A7C3D" w:rsidRDefault="00EA66D0" w:rsidP="00447C1D">
            <w:pPr>
              <w:rPr>
                <w:b/>
              </w:rPr>
            </w:pPr>
          </w:p>
        </w:tc>
        <w:tc>
          <w:tcPr>
            <w:tcW w:w="5211" w:type="dxa"/>
            <w:gridSpan w:val="5"/>
            <w:shd w:val="clear" w:color="auto" w:fill="auto"/>
          </w:tcPr>
          <w:p w:rsidR="005F23CF" w:rsidRDefault="004A5E42" w:rsidP="002E4DF4">
            <w:r>
              <w:t xml:space="preserve"> </w:t>
            </w:r>
          </w:p>
        </w:tc>
      </w:tr>
      <w:tr w:rsidR="00105DB2" w:rsidRPr="007324BD" w:rsidTr="00105DB2">
        <w:trPr>
          <w:cantSplit/>
          <w:trHeight w:val="2268"/>
          <w:jc w:val="center"/>
        </w:trPr>
        <w:tc>
          <w:tcPr>
            <w:tcW w:w="4975" w:type="dxa"/>
            <w:gridSpan w:val="3"/>
            <w:shd w:val="clear" w:color="auto" w:fill="F2F2F2" w:themeFill="background1" w:themeFillShade="F2"/>
          </w:tcPr>
          <w:p w:rsidR="005F23CF" w:rsidRPr="002A7C3D" w:rsidRDefault="005F23CF" w:rsidP="00447C1D">
            <w:pPr>
              <w:rPr>
                <w:b/>
              </w:rPr>
            </w:pPr>
            <w:r w:rsidRPr="002A7C3D">
              <w:rPr>
                <w:b/>
              </w:rPr>
              <w:t>Question 2</w:t>
            </w:r>
          </w:p>
          <w:p w:rsidR="005F23CF" w:rsidRPr="002A7C3D" w:rsidRDefault="005F23CF" w:rsidP="00447C1D">
            <w:pPr>
              <w:rPr>
                <w:b/>
              </w:rPr>
            </w:pPr>
          </w:p>
          <w:p w:rsidR="005F23CF" w:rsidRDefault="005F23CF" w:rsidP="00447C1D">
            <w:pPr>
              <w:rPr>
                <w:b/>
              </w:rPr>
            </w:pPr>
            <w:r w:rsidRPr="002A7C3D">
              <w:rPr>
                <w:b/>
              </w:rPr>
              <w:t>How will your project benefit the community?</w:t>
            </w:r>
          </w:p>
          <w:p w:rsidR="005F23CF" w:rsidRPr="002A7C3D" w:rsidRDefault="005F23CF" w:rsidP="00447C1D">
            <w:pPr>
              <w:rPr>
                <w:b/>
              </w:rPr>
            </w:pPr>
          </w:p>
        </w:tc>
        <w:tc>
          <w:tcPr>
            <w:tcW w:w="5211" w:type="dxa"/>
            <w:gridSpan w:val="5"/>
            <w:shd w:val="clear" w:color="auto" w:fill="auto"/>
          </w:tcPr>
          <w:p w:rsidR="005F23CF" w:rsidRDefault="005F23CF" w:rsidP="00447C1D"/>
        </w:tc>
      </w:tr>
      <w:tr w:rsidR="00105DB2" w:rsidRPr="007324BD" w:rsidTr="00105DB2">
        <w:trPr>
          <w:cantSplit/>
          <w:trHeight w:val="2268"/>
          <w:jc w:val="center"/>
        </w:trPr>
        <w:tc>
          <w:tcPr>
            <w:tcW w:w="4975" w:type="dxa"/>
            <w:gridSpan w:val="3"/>
            <w:shd w:val="clear" w:color="auto" w:fill="F2F2F2" w:themeFill="background1" w:themeFillShade="F2"/>
          </w:tcPr>
          <w:p w:rsidR="00893E29" w:rsidRDefault="00893E29" w:rsidP="00447C1D">
            <w:pPr>
              <w:rPr>
                <w:b/>
              </w:rPr>
            </w:pPr>
            <w:r>
              <w:rPr>
                <w:b/>
              </w:rPr>
              <w:t>Question 3</w:t>
            </w:r>
          </w:p>
          <w:p w:rsidR="00893E29" w:rsidRDefault="00893E29" w:rsidP="00447C1D">
            <w:pPr>
              <w:rPr>
                <w:b/>
              </w:rPr>
            </w:pPr>
          </w:p>
          <w:p w:rsidR="002E4DF4" w:rsidRDefault="002E4DF4" w:rsidP="00447C1D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proofErr w:type="spellStart"/>
            <w:r>
              <w:rPr>
                <w:b/>
              </w:rPr>
              <w:t>o</w:t>
            </w:r>
            <w:r w:rsidR="00893E29">
              <w:rPr>
                <w:b/>
              </w:rPr>
              <w:t>rganisation</w:t>
            </w:r>
            <w:proofErr w:type="spellEnd"/>
            <w:r w:rsidR="00893E29">
              <w:rPr>
                <w:b/>
              </w:rPr>
              <w:t xml:space="preserve"> is your </w:t>
            </w:r>
            <w:r w:rsidR="00C103A3">
              <w:rPr>
                <w:b/>
              </w:rPr>
              <w:t>project with</w:t>
            </w:r>
            <w:r w:rsidR="009F72B0">
              <w:rPr>
                <w:b/>
              </w:rPr>
              <w:t xml:space="preserve">? </w:t>
            </w:r>
          </w:p>
          <w:p w:rsidR="00893E29" w:rsidRPr="002E4DF4" w:rsidRDefault="009F72B0" w:rsidP="00447C1D">
            <w:r w:rsidRPr="002E4DF4">
              <w:t xml:space="preserve">Please provide the name of a contact person at the </w:t>
            </w:r>
            <w:proofErr w:type="spellStart"/>
            <w:r w:rsidRPr="002E4DF4">
              <w:t>organisation</w:t>
            </w:r>
            <w:proofErr w:type="spellEnd"/>
            <w:r w:rsidRPr="002E4DF4">
              <w:t xml:space="preserve"> with their contact details. </w:t>
            </w:r>
          </w:p>
          <w:p w:rsidR="00893E29" w:rsidRDefault="00893E29" w:rsidP="00447C1D">
            <w:pPr>
              <w:rPr>
                <w:b/>
              </w:rPr>
            </w:pPr>
          </w:p>
          <w:p w:rsidR="00893E29" w:rsidRPr="002A7C3D" w:rsidRDefault="00893E29" w:rsidP="00447C1D">
            <w:pPr>
              <w:rPr>
                <w:b/>
              </w:rPr>
            </w:pPr>
          </w:p>
        </w:tc>
        <w:tc>
          <w:tcPr>
            <w:tcW w:w="5211" w:type="dxa"/>
            <w:gridSpan w:val="5"/>
            <w:shd w:val="clear" w:color="auto" w:fill="auto"/>
          </w:tcPr>
          <w:p w:rsidR="00893E29" w:rsidRDefault="00893E29" w:rsidP="00447C1D"/>
        </w:tc>
      </w:tr>
      <w:tr w:rsidR="00105DB2" w:rsidRPr="007324BD" w:rsidTr="00105DB2">
        <w:trPr>
          <w:cantSplit/>
          <w:trHeight w:val="749"/>
          <w:jc w:val="center"/>
        </w:trPr>
        <w:tc>
          <w:tcPr>
            <w:tcW w:w="4975" w:type="dxa"/>
            <w:gridSpan w:val="3"/>
            <w:shd w:val="clear" w:color="auto" w:fill="F2F2F2" w:themeFill="background1" w:themeFillShade="F2"/>
          </w:tcPr>
          <w:p w:rsidR="00C028BD" w:rsidRPr="002A7C3D" w:rsidRDefault="00581972" w:rsidP="00447C1D">
            <w:pPr>
              <w:rPr>
                <w:b/>
              </w:rPr>
            </w:pPr>
            <w:r>
              <w:rPr>
                <w:b/>
              </w:rPr>
              <w:t>Question 4</w:t>
            </w:r>
          </w:p>
          <w:p w:rsidR="00C028BD" w:rsidRPr="002A7C3D" w:rsidRDefault="00C028BD" w:rsidP="00447C1D">
            <w:pPr>
              <w:rPr>
                <w:b/>
              </w:rPr>
            </w:pPr>
          </w:p>
          <w:p w:rsidR="00C028BD" w:rsidRDefault="00E92F02" w:rsidP="00447C1D">
            <w:pPr>
              <w:rPr>
                <w:b/>
              </w:rPr>
            </w:pPr>
            <w:r>
              <w:rPr>
                <w:b/>
              </w:rPr>
              <w:t xml:space="preserve">What are the </w:t>
            </w:r>
            <w:r w:rsidR="00213818">
              <w:rPr>
                <w:b/>
              </w:rPr>
              <w:t>dates</w:t>
            </w:r>
            <w:r>
              <w:rPr>
                <w:b/>
              </w:rPr>
              <w:t xml:space="preserve"> </w:t>
            </w:r>
            <w:r w:rsidR="00C028BD">
              <w:rPr>
                <w:b/>
              </w:rPr>
              <w:t xml:space="preserve">and timeline of your </w:t>
            </w:r>
            <w:r w:rsidR="009F72B0">
              <w:rPr>
                <w:b/>
              </w:rPr>
              <w:t>project?</w:t>
            </w:r>
          </w:p>
          <w:p w:rsidR="002505BA" w:rsidRPr="002A7C3D" w:rsidRDefault="002505BA" w:rsidP="00447C1D">
            <w:pPr>
              <w:rPr>
                <w:b/>
              </w:rPr>
            </w:pPr>
          </w:p>
        </w:tc>
        <w:tc>
          <w:tcPr>
            <w:tcW w:w="2800" w:type="dxa"/>
            <w:gridSpan w:val="4"/>
            <w:shd w:val="clear" w:color="auto" w:fill="auto"/>
          </w:tcPr>
          <w:p w:rsidR="007433CF" w:rsidRDefault="00C028BD" w:rsidP="00447C1D">
            <w:pPr>
              <w:rPr>
                <w:b/>
              </w:rPr>
            </w:pPr>
            <w:r w:rsidRPr="0022540C">
              <w:rPr>
                <w:b/>
              </w:rPr>
              <w:t xml:space="preserve">Dates of Project        </w:t>
            </w:r>
          </w:p>
          <w:p w:rsidR="00C028BD" w:rsidRPr="007433CF" w:rsidRDefault="00C028BD" w:rsidP="00447C1D">
            <w:r w:rsidRPr="0022540C">
              <w:rPr>
                <w:b/>
              </w:rPr>
              <w:t>From:</w:t>
            </w:r>
            <w:r w:rsidR="007433CF">
              <w:t xml:space="preserve"> </w:t>
            </w:r>
          </w:p>
          <w:p w:rsidR="00C028BD" w:rsidRPr="007433CF" w:rsidRDefault="00C028BD" w:rsidP="00447C1D">
            <w:r w:rsidRPr="00BB2FD7">
              <w:rPr>
                <w:b/>
              </w:rPr>
              <w:t>To:</w:t>
            </w:r>
            <w:r w:rsidR="007433CF"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C028BD" w:rsidRDefault="00C028BD" w:rsidP="002E4DF4">
            <w:pPr>
              <w:rPr>
                <w:b/>
              </w:rPr>
            </w:pPr>
            <w:r>
              <w:rPr>
                <w:b/>
              </w:rPr>
              <w:t>Timescale</w:t>
            </w:r>
            <w:r w:rsidRPr="0022540C">
              <w:rPr>
                <w:b/>
              </w:rPr>
              <w:t xml:space="preserve">       </w:t>
            </w:r>
          </w:p>
          <w:p w:rsidR="007433CF" w:rsidRPr="007433CF" w:rsidRDefault="007433CF" w:rsidP="002E4DF4"/>
        </w:tc>
      </w:tr>
      <w:tr w:rsidR="00105DB2" w:rsidRPr="007324BD" w:rsidTr="008D23D8">
        <w:trPr>
          <w:cantSplit/>
          <w:trHeight w:val="2268"/>
          <w:jc w:val="center"/>
        </w:trPr>
        <w:tc>
          <w:tcPr>
            <w:tcW w:w="4975" w:type="dxa"/>
            <w:gridSpan w:val="3"/>
            <w:shd w:val="clear" w:color="auto" w:fill="F2F2F2" w:themeFill="background1" w:themeFillShade="F2"/>
          </w:tcPr>
          <w:p w:rsidR="005F23CF" w:rsidRPr="002A7C3D" w:rsidRDefault="00581972" w:rsidP="00447C1D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Question 5</w:t>
            </w:r>
          </w:p>
          <w:p w:rsidR="005F23CF" w:rsidRPr="002A7C3D" w:rsidRDefault="005F23CF" w:rsidP="00447C1D">
            <w:pPr>
              <w:rPr>
                <w:b/>
              </w:rPr>
            </w:pPr>
          </w:p>
          <w:p w:rsidR="005F23CF" w:rsidRDefault="005F23CF" w:rsidP="00447C1D">
            <w:pPr>
              <w:rPr>
                <w:b/>
              </w:rPr>
            </w:pPr>
            <w:r>
              <w:rPr>
                <w:b/>
              </w:rPr>
              <w:t>How do you hope to develop as a leader through your project</w:t>
            </w:r>
            <w:r w:rsidRPr="002A7C3D">
              <w:rPr>
                <w:b/>
              </w:rPr>
              <w:t>?</w:t>
            </w:r>
          </w:p>
          <w:p w:rsidR="005F23CF" w:rsidRDefault="005F23CF" w:rsidP="00447C1D">
            <w:pPr>
              <w:rPr>
                <w:b/>
              </w:rPr>
            </w:pPr>
          </w:p>
          <w:p w:rsidR="002505BA" w:rsidRDefault="002505BA" w:rsidP="00447C1D">
            <w:pPr>
              <w:rPr>
                <w:b/>
              </w:rPr>
            </w:pPr>
          </w:p>
          <w:p w:rsidR="002505BA" w:rsidRPr="002A7C3D" w:rsidRDefault="002505BA" w:rsidP="00447C1D">
            <w:pPr>
              <w:rPr>
                <w:b/>
              </w:rPr>
            </w:pPr>
          </w:p>
        </w:tc>
        <w:tc>
          <w:tcPr>
            <w:tcW w:w="5211" w:type="dxa"/>
            <w:gridSpan w:val="5"/>
            <w:shd w:val="clear" w:color="auto" w:fill="auto"/>
          </w:tcPr>
          <w:p w:rsidR="005F23CF" w:rsidRDefault="005F23CF" w:rsidP="00447C1D"/>
        </w:tc>
      </w:tr>
      <w:tr w:rsidR="00105DB2" w:rsidRPr="00105DB2" w:rsidTr="00105DB2">
        <w:trPr>
          <w:cantSplit/>
          <w:trHeight w:val="2268"/>
          <w:jc w:val="center"/>
        </w:trPr>
        <w:tc>
          <w:tcPr>
            <w:tcW w:w="4975" w:type="dxa"/>
            <w:gridSpan w:val="3"/>
            <w:shd w:val="clear" w:color="auto" w:fill="F2F2F2" w:themeFill="background1" w:themeFillShade="F2"/>
          </w:tcPr>
          <w:p w:rsidR="00581972" w:rsidRDefault="00581972" w:rsidP="00447C1D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lastRenderedPageBreak/>
              <w:t>Question 6</w:t>
            </w:r>
          </w:p>
          <w:p w:rsidR="00581972" w:rsidRDefault="00581972" w:rsidP="00447C1D">
            <w:pPr>
              <w:shd w:val="clear" w:color="auto" w:fill="F2F2F2" w:themeFill="background1" w:themeFillShade="F2"/>
              <w:rPr>
                <w:b/>
              </w:rPr>
            </w:pPr>
          </w:p>
          <w:p w:rsidR="002505BA" w:rsidRDefault="00581972" w:rsidP="00447C1D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 xml:space="preserve">Who is your </w:t>
            </w:r>
            <w:proofErr w:type="spellStart"/>
            <w:r>
              <w:rPr>
                <w:b/>
              </w:rPr>
              <w:t>favourite</w:t>
            </w:r>
            <w:proofErr w:type="spellEnd"/>
            <w:r>
              <w:rPr>
                <w:b/>
              </w:rPr>
              <w:t xml:space="preserve"> leader and why</w:t>
            </w:r>
            <w:r w:rsidR="007433CF">
              <w:rPr>
                <w:b/>
              </w:rPr>
              <w:t>?</w:t>
            </w:r>
          </w:p>
        </w:tc>
        <w:tc>
          <w:tcPr>
            <w:tcW w:w="5211" w:type="dxa"/>
            <w:gridSpan w:val="5"/>
            <w:shd w:val="clear" w:color="auto" w:fill="auto"/>
          </w:tcPr>
          <w:p w:rsidR="00581972" w:rsidRPr="00105DB2" w:rsidRDefault="00581972" w:rsidP="00447C1D">
            <w:pPr>
              <w:rPr>
                <w:lang w:val="fr-FR"/>
              </w:rPr>
            </w:pPr>
          </w:p>
        </w:tc>
      </w:tr>
      <w:tr w:rsidR="00105DB2" w:rsidRPr="007324BD" w:rsidTr="00105DB2">
        <w:trPr>
          <w:cantSplit/>
          <w:trHeight w:val="2268"/>
          <w:jc w:val="center"/>
        </w:trPr>
        <w:tc>
          <w:tcPr>
            <w:tcW w:w="4975" w:type="dxa"/>
            <w:gridSpan w:val="3"/>
            <w:shd w:val="clear" w:color="auto" w:fill="F2F2F2" w:themeFill="background1" w:themeFillShade="F2"/>
          </w:tcPr>
          <w:p w:rsidR="005F23CF" w:rsidRPr="002A7C3D" w:rsidRDefault="002505BA" w:rsidP="00012D0C">
            <w:pPr>
              <w:rPr>
                <w:b/>
              </w:rPr>
            </w:pPr>
            <w:r>
              <w:rPr>
                <w:b/>
              </w:rPr>
              <w:t>Question 7</w:t>
            </w:r>
          </w:p>
          <w:p w:rsidR="005F23CF" w:rsidRDefault="005F23CF" w:rsidP="00012D0C">
            <w:pPr>
              <w:rPr>
                <w:b/>
              </w:rPr>
            </w:pPr>
          </w:p>
          <w:p w:rsidR="005F23CF" w:rsidRDefault="00CB7B3C" w:rsidP="00012D0C">
            <w:pPr>
              <w:rPr>
                <w:b/>
              </w:rPr>
            </w:pPr>
            <w:r>
              <w:rPr>
                <w:b/>
              </w:rPr>
              <w:t>Describe your l</w:t>
            </w:r>
            <w:r w:rsidR="005F23CF">
              <w:rPr>
                <w:b/>
              </w:rPr>
              <w:t>eadership journey to date</w:t>
            </w:r>
            <w:r w:rsidR="002E4DF4">
              <w:rPr>
                <w:b/>
              </w:rPr>
              <w:t>.</w:t>
            </w:r>
          </w:p>
          <w:p w:rsidR="00CB7B3C" w:rsidRDefault="00CB7B3C" w:rsidP="00012D0C"/>
          <w:p w:rsidR="002505BA" w:rsidRPr="0022540C" w:rsidRDefault="005F23CF" w:rsidP="00012D0C">
            <w:r>
              <w:t>Please give details of your skills, achievements and experiences that have helped develop you as a leader. This may include extra-curricular activities, personal interests and hobbies.</w:t>
            </w:r>
          </w:p>
        </w:tc>
        <w:tc>
          <w:tcPr>
            <w:tcW w:w="5211" w:type="dxa"/>
            <w:gridSpan w:val="5"/>
            <w:shd w:val="clear" w:color="auto" w:fill="auto"/>
          </w:tcPr>
          <w:p w:rsidR="005F23CF" w:rsidRDefault="005F23CF" w:rsidP="00012D0C"/>
        </w:tc>
      </w:tr>
      <w:tr w:rsidR="00105DB2" w:rsidRPr="007324BD" w:rsidTr="00105DB2">
        <w:trPr>
          <w:cantSplit/>
          <w:trHeight w:val="2268"/>
          <w:jc w:val="center"/>
        </w:trPr>
        <w:tc>
          <w:tcPr>
            <w:tcW w:w="4975" w:type="dxa"/>
            <w:gridSpan w:val="3"/>
            <w:shd w:val="clear" w:color="auto" w:fill="F2F2F2" w:themeFill="background1" w:themeFillShade="F2"/>
          </w:tcPr>
          <w:p w:rsidR="005F23CF" w:rsidRPr="002A7C3D" w:rsidRDefault="002505BA" w:rsidP="00012D0C">
            <w:pPr>
              <w:rPr>
                <w:b/>
              </w:rPr>
            </w:pPr>
            <w:r>
              <w:rPr>
                <w:b/>
              </w:rPr>
              <w:t>Question 8</w:t>
            </w:r>
          </w:p>
          <w:p w:rsidR="005F23CF" w:rsidRPr="002A7C3D" w:rsidRDefault="005F23CF" w:rsidP="00012D0C">
            <w:pPr>
              <w:rPr>
                <w:b/>
              </w:rPr>
            </w:pPr>
          </w:p>
          <w:p w:rsidR="002505BA" w:rsidRPr="007433CF" w:rsidRDefault="005F23CF" w:rsidP="007433CF">
            <w:pPr>
              <w:rPr>
                <w:b/>
              </w:rPr>
            </w:pPr>
            <w:r>
              <w:rPr>
                <w:b/>
              </w:rPr>
              <w:t>How do you plan to use the experience gained on your project in the future</w:t>
            </w:r>
            <w:r w:rsidRPr="002A7C3D">
              <w:rPr>
                <w:b/>
              </w:rPr>
              <w:t>?</w:t>
            </w:r>
          </w:p>
        </w:tc>
        <w:tc>
          <w:tcPr>
            <w:tcW w:w="5211" w:type="dxa"/>
            <w:gridSpan w:val="5"/>
            <w:shd w:val="clear" w:color="auto" w:fill="auto"/>
          </w:tcPr>
          <w:p w:rsidR="005F23CF" w:rsidRDefault="005F23CF" w:rsidP="00012D0C"/>
        </w:tc>
      </w:tr>
      <w:tr w:rsidR="00105DB2" w:rsidRPr="007324BD" w:rsidTr="00105DB2">
        <w:trPr>
          <w:cantSplit/>
          <w:trHeight w:val="852"/>
          <w:jc w:val="center"/>
        </w:trPr>
        <w:tc>
          <w:tcPr>
            <w:tcW w:w="4975" w:type="dxa"/>
            <w:gridSpan w:val="3"/>
            <w:vMerge w:val="restart"/>
            <w:shd w:val="clear" w:color="auto" w:fill="F2F2F2" w:themeFill="background1" w:themeFillShade="F2"/>
          </w:tcPr>
          <w:p w:rsidR="00BB2FD7" w:rsidRPr="002A7C3D" w:rsidRDefault="002505BA" w:rsidP="00012D0C">
            <w:pPr>
              <w:rPr>
                <w:b/>
              </w:rPr>
            </w:pPr>
            <w:r>
              <w:rPr>
                <w:b/>
              </w:rPr>
              <w:t>Question 9</w:t>
            </w:r>
          </w:p>
          <w:p w:rsidR="00BB2FD7" w:rsidRPr="002A7C3D" w:rsidRDefault="00BB2FD7" w:rsidP="00012D0C">
            <w:pPr>
              <w:rPr>
                <w:b/>
              </w:rPr>
            </w:pPr>
          </w:p>
          <w:p w:rsidR="00BB2FD7" w:rsidRDefault="00BB2FD7" w:rsidP="00012D0C">
            <w:pPr>
              <w:rPr>
                <w:b/>
              </w:rPr>
            </w:pPr>
            <w:r>
              <w:rPr>
                <w:b/>
              </w:rPr>
              <w:t>Please provide details of the funding required for your project and the plans to raise the balance.</w:t>
            </w:r>
          </w:p>
          <w:p w:rsidR="002505BA" w:rsidRDefault="002505BA" w:rsidP="00012D0C">
            <w:pPr>
              <w:rPr>
                <w:b/>
              </w:rPr>
            </w:pPr>
          </w:p>
          <w:p w:rsidR="002505BA" w:rsidRPr="002505BA" w:rsidRDefault="002505BA" w:rsidP="002505BA"/>
          <w:p w:rsidR="00BB2FD7" w:rsidRPr="002505BA" w:rsidRDefault="00BB2FD7" w:rsidP="002505BA">
            <w:pPr>
              <w:tabs>
                <w:tab w:val="left" w:pos="3600"/>
              </w:tabs>
            </w:pPr>
          </w:p>
        </w:tc>
        <w:tc>
          <w:tcPr>
            <w:tcW w:w="2800" w:type="dxa"/>
            <w:gridSpan w:val="4"/>
            <w:shd w:val="clear" w:color="auto" w:fill="auto"/>
          </w:tcPr>
          <w:p w:rsidR="00BB2FD7" w:rsidRDefault="00BB2FD7" w:rsidP="00012D0C">
            <w:pPr>
              <w:rPr>
                <w:b/>
              </w:rPr>
            </w:pPr>
            <w:r w:rsidRPr="0022540C">
              <w:rPr>
                <w:b/>
              </w:rPr>
              <w:t xml:space="preserve">Total funds to raise: </w:t>
            </w:r>
          </w:p>
          <w:p w:rsidR="00BB2FD7" w:rsidRPr="002E4DF4" w:rsidRDefault="00BB2FD7" w:rsidP="00012D0C"/>
        </w:tc>
        <w:tc>
          <w:tcPr>
            <w:tcW w:w="2411" w:type="dxa"/>
            <w:shd w:val="clear" w:color="auto" w:fill="auto"/>
          </w:tcPr>
          <w:p w:rsidR="00BB2FD7" w:rsidRDefault="00BB2FD7" w:rsidP="00012D0C">
            <w:pPr>
              <w:rPr>
                <w:b/>
              </w:rPr>
            </w:pPr>
            <w:r>
              <w:rPr>
                <w:b/>
              </w:rPr>
              <w:t>Funds raised to date</w:t>
            </w:r>
            <w:r w:rsidRPr="0022540C">
              <w:rPr>
                <w:b/>
              </w:rPr>
              <w:t xml:space="preserve">: </w:t>
            </w:r>
          </w:p>
          <w:p w:rsidR="00BB2FD7" w:rsidRPr="002E4DF4" w:rsidRDefault="00BB2FD7" w:rsidP="00012D0C"/>
        </w:tc>
      </w:tr>
      <w:tr w:rsidR="00105DB2" w:rsidRPr="007324BD" w:rsidTr="00105DB2">
        <w:trPr>
          <w:cantSplit/>
          <w:trHeight w:val="1617"/>
          <w:jc w:val="center"/>
        </w:trPr>
        <w:tc>
          <w:tcPr>
            <w:tcW w:w="4975" w:type="dxa"/>
            <w:gridSpan w:val="3"/>
            <w:vMerge/>
            <w:shd w:val="clear" w:color="auto" w:fill="F2F2F2" w:themeFill="background1" w:themeFillShade="F2"/>
          </w:tcPr>
          <w:p w:rsidR="001F69A0" w:rsidRDefault="001F69A0" w:rsidP="00012D0C">
            <w:pPr>
              <w:rPr>
                <w:b/>
              </w:rPr>
            </w:pPr>
          </w:p>
        </w:tc>
        <w:tc>
          <w:tcPr>
            <w:tcW w:w="5211" w:type="dxa"/>
            <w:gridSpan w:val="5"/>
            <w:shd w:val="clear" w:color="auto" w:fill="auto"/>
          </w:tcPr>
          <w:p w:rsidR="001F69A0" w:rsidRDefault="001F69A0" w:rsidP="00012D0C">
            <w:pPr>
              <w:rPr>
                <w:b/>
              </w:rPr>
            </w:pPr>
            <w:r>
              <w:rPr>
                <w:b/>
              </w:rPr>
              <w:t xml:space="preserve">Plans to raise the balance: </w:t>
            </w:r>
          </w:p>
          <w:p w:rsidR="002E4DF4" w:rsidRPr="002E4DF4" w:rsidRDefault="002E4DF4" w:rsidP="00012D0C"/>
        </w:tc>
      </w:tr>
      <w:tr w:rsidR="00105DB2" w:rsidRPr="007324BD" w:rsidTr="00105DB2">
        <w:trPr>
          <w:cantSplit/>
          <w:trHeight w:val="2268"/>
          <w:jc w:val="center"/>
        </w:trPr>
        <w:tc>
          <w:tcPr>
            <w:tcW w:w="4975" w:type="dxa"/>
            <w:gridSpan w:val="3"/>
            <w:shd w:val="clear" w:color="auto" w:fill="F2F2F2" w:themeFill="background1" w:themeFillShade="F2"/>
          </w:tcPr>
          <w:p w:rsidR="005F23CF" w:rsidRPr="002A7C3D" w:rsidRDefault="002505BA" w:rsidP="00012D0C">
            <w:pPr>
              <w:rPr>
                <w:b/>
              </w:rPr>
            </w:pPr>
            <w:r>
              <w:rPr>
                <w:b/>
              </w:rPr>
              <w:lastRenderedPageBreak/>
              <w:t>Question 10</w:t>
            </w:r>
          </w:p>
          <w:p w:rsidR="005F23CF" w:rsidRPr="002A7C3D" w:rsidRDefault="005F23CF" w:rsidP="00012D0C">
            <w:pPr>
              <w:rPr>
                <w:b/>
              </w:rPr>
            </w:pPr>
          </w:p>
          <w:p w:rsidR="005F23CF" w:rsidRDefault="005F23CF" w:rsidP="00012D0C">
            <w:pPr>
              <w:rPr>
                <w:b/>
              </w:rPr>
            </w:pPr>
            <w:r>
              <w:rPr>
                <w:b/>
              </w:rPr>
              <w:t>Please list your current occupation and education history.</w:t>
            </w:r>
          </w:p>
          <w:p w:rsidR="005F23CF" w:rsidRPr="002A7C3D" w:rsidRDefault="005F23CF" w:rsidP="00012D0C">
            <w:pPr>
              <w:rPr>
                <w:b/>
              </w:rPr>
            </w:pPr>
          </w:p>
        </w:tc>
        <w:tc>
          <w:tcPr>
            <w:tcW w:w="5211" w:type="dxa"/>
            <w:gridSpan w:val="5"/>
            <w:shd w:val="clear" w:color="auto" w:fill="auto"/>
          </w:tcPr>
          <w:p w:rsidR="005F23CF" w:rsidRDefault="005F23CF" w:rsidP="00012D0C"/>
        </w:tc>
      </w:tr>
      <w:tr w:rsidR="00105DB2" w:rsidRPr="007324BD" w:rsidTr="00105DB2">
        <w:trPr>
          <w:cantSplit/>
          <w:trHeight w:val="2268"/>
          <w:jc w:val="center"/>
        </w:trPr>
        <w:tc>
          <w:tcPr>
            <w:tcW w:w="4975" w:type="dxa"/>
            <w:gridSpan w:val="3"/>
            <w:shd w:val="clear" w:color="auto" w:fill="F2F2F2" w:themeFill="background1" w:themeFillShade="F2"/>
          </w:tcPr>
          <w:p w:rsidR="005F23CF" w:rsidRPr="002A7C3D" w:rsidRDefault="002505BA" w:rsidP="00012D0C">
            <w:pPr>
              <w:rPr>
                <w:b/>
              </w:rPr>
            </w:pPr>
            <w:r>
              <w:rPr>
                <w:b/>
              </w:rPr>
              <w:t>Question 11</w:t>
            </w:r>
          </w:p>
          <w:p w:rsidR="005F23CF" w:rsidRPr="002A7C3D" w:rsidRDefault="005F23CF" w:rsidP="00012D0C">
            <w:pPr>
              <w:rPr>
                <w:b/>
              </w:rPr>
            </w:pPr>
          </w:p>
          <w:p w:rsidR="005F23CF" w:rsidRDefault="005F23CF" w:rsidP="002505BA">
            <w:pPr>
              <w:tabs>
                <w:tab w:val="left" w:pos="4515"/>
              </w:tabs>
              <w:rPr>
                <w:b/>
              </w:rPr>
            </w:pPr>
            <w:r>
              <w:rPr>
                <w:b/>
              </w:rPr>
              <w:t xml:space="preserve">How did you hear about the future </w:t>
            </w:r>
            <w:proofErr w:type="gramStart"/>
            <w:r>
              <w:rPr>
                <w:b/>
              </w:rPr>
              <w:t>leaders</w:t>
            </w:r>
            <w:proofErr w:type="gramEnd"/>
            <w:r>
              <w:rPr>
                <w:b/>
              </w:rPr>
              <w:t xml:space="preserve"> fund</w:t>
            </w:r>
            <w:r w:rsidRPr="002A7C3D">
              <w:rPr>
                <w:b/>
              </w:rPr>
              <w:t>?</w:t>
            </w:r>
            <w:r w:rsidR="002505BA">
              <w:rPr>
                <w:b/>
              </w:rPr>
              <w:tab/>
            </w:r>
          </w:p>
          <w:p w:rsidR="005F23CF" w:rsidRPr="002A7C3D" w:rsidRDefault="005F23CF" w:rsidP="00012D0C">
            <w:pPr>
              <w:rPr>
                <w:b/>
              </w:rPr>
            </w:pPr>
          </w:p>
        </w:tc>
        <w:tc>
          <w:tcPr>
            <w:tcW w:w="5211" w:type="dxa"/>
            <w:gridSpan w:val="5"/>
            <w:shd w:val="clear" w:color="auto" w:fill="auto"/>
          </w:tcPr>
          <w:p w:rsidR="005F23CF" w:rsidRDefault="005F23CF" w:rsidP="00012D0C">
            <w:bookmarkStart w:id="0" w:name="_GoBack"/>
            <w:bookmarkEnd w:id="0"/>
          </w:p>
        </w:tc>
      </w:tr>
      <w:tr w:rsidR="00BB2FD7" w:rsidRPr="007324BD" w:rsidTr="00105DB2">
        <w:trPr>
          <w:cantSplit/>
          <w:trHeight w:val="288"/>
          <w:jc w:val="center"/>
        </w:trPr>
        <w:tc>
          <w:tcPr>
            <w:tcW w:w="10186" w:type="dxa"/>
            <w:gridSpan w:val="8"/>
            <w:shd w:val="clear" w:color="auto" w:fill="F2F2F2" w:themeFill="background1" w:themeFillShade="F2"/>
            <w:vAlign w:val="center"/>
          </w:tcPr>
          <w:p w:rsidR="00BB2FD7" w:rsidRDefault="00BB2FD7" w:rsidP="00574303">
            <w:pPr>
              <w:pStyle w:val="Heading2"/>
            </w:pPr>
            <w:r w:rsidRPr="007324BD">
              <w:t>References</w:t>
            </w:r>
          </w:p>
          <w:p w:rsidR="00BB2FD7" w:rsidRPr="00EA66D0" w:rsidRDefault="00BB2FD7" w:rsidP="00EA66D0">
            <w:pPr>
              <w:jc w:val="center"/>
            </w:pPr>
            <w:r>
              <w:t>Please provide the details of two (non-family) references</w:t>
            </w:r>
          </w:p>
        </w:tc>
      </w:tr>
      <w:tr w:rsidR="00105DB2" w:rsidRPr="007324BD" w:rsidTr="00105DB2">
        <w:trPr>
          <w:cantSplit/>
          <w:trHeight w:val="259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BB2FD7" w:rsidRPr="007324BD" w:rsidRDefault="00BB2FD7" w:rsidP="00326F1B">
            <w:r w:rsidRPr="007324BD">
              <w:t>Name</w:t>
            </w:r>
          </w:p>
        </w:tc>
        <w:tc>
          <w:tcPr>
            <w:tcW w:w="3016" w:type="dxa"/>
            <w:gridSpan w:val="3"/>
            <w:shd w:val="clear" w:color="auto" w:fill="auto"/>
            <w:vAlign w:val="center"/>
          </w:tcPr>
          <w:p w:rsidR="00BB2FD7" w:rsidRPr="007324BD" w:rsidRDefault="00BB2FD7" w:rsidP="00326F1B"/>
        </w:tc>
        <w:tc>
          <w:tcPr>
            <w:tcW w:w="1984" w:type="dxa"/>
            <w:shd w:val="clear" w:color="auto" w:fill="auto"/>
            <w:vAlign w:val="center"/>
          </w:tcPr>
          <w:p w:rsidR="00BB2FD7" w:rsidRPr="007324BD" w:rsidRDefault="00BB2FD7" w:rsidP="00326F1B">
            <w:r w:rsidRPr="007324BD">
              <w:t>Name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BB2FD7" w:rsidRPr="007324BD" w:rsidRDefault="00BB2FD7" w:rsidP="00326F1B"/>
        </w:tc>
      </w:tr>
      <w:tr w:rsidR="00105DB2" w:rsidRPr="007324BD" w:rsidTr="00105DB2">
        <w:trPr>
          <w:cantSplit/>
          <w:trHeight w:val="259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BB2FD7" w:rsidRPr="007324BD" w:rsidRDefault="00BB2FD7" w:rsidP="00326F1B">
            <w:r>
              <w:t>Their position (job title)</w:t>
            </w:r>
          </w:p>
        </w:tc>
        <w:tc>
          <w:tcPr>
            <w:tcW w:w="3016" w:type="dxa"/>
            <w:gridSpan w:val="3"/>
            <w:shd w:val="clear" w:color="auto" w:fill="auto"/>
            <w:vAlign w:val="center"/>
          </w:tcPr>
          <w:p w:rsidR="00BB2FD7" w:rsidRPr="007324BD" w:rsidRDefault="00BB2FD7" w:rsidP="00326F1B"/>
        </w:tc>
        <w:tc>
          <w:tcPr>
            <w:tcW w:w="1984" w:type="dxa"/>
            <w:shd w:val="clear" w:color="auto" w:fill="auto"/>
            <w:vAlign w:val="center"/>
          </w:tcPr>
          <w:p w:rsidR="00BB2FD7" w:rsidRPr="007324BD" w:rsidRDefault="00BB2FD7" w:rsidP="00326F1B">
            <w:r>
              <w:t>Their position (job title)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BB2FD7" w:rsidRPr="007324BD" w:rsidRDefault="00BB2FD7" w:rsidP="00326F1B"/>
        </w:tc>
      </w:tr>
      <w:tr w:rsidR="00105DB2" w:rsidRPr="007324BD" w:rsidTr="00105DB2">
        <w:trPr>
          <w:cantSplit/>
          <w:trHeight w:val="259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BB2FD7" w:rsidRPr="007324BD" w:rsidRDefault="00BB2FD7" w:rsidP="00326F1B">
            <w:proofErr w:type="spellStart"/>
            <w:r>
              <w:t>Organisation</w:t>
            </w:r>
            <w:proofErr w:type="spellEnd"/>
          </w:p>
        </w:tc>
        <w:tc>
          <w:tcPr>
            <w:tcW w:w="3016" w:type="dxa"/>
            <w:gridSpan w:val="3"/>
            <w:shd w:val="clear" w:color="auto" w:fill="auto"/>
          </w:tcPr>
          <w:p w:rsidR="00BB2FD7" w:rsidRPr="007324BD" w:rsidRDefault="00BB2FD7" w:rsidP="00105DB2"/>
        </w:tc>
        <w:tc>
          <w:tcPr>
            <w:tcW w:w="1984" w:type="dxa"/>
            <w:shd w:val="clear" w:color="auto" w:fill="auto"/>
            <w:vAlign w:val="center"/>
          </w:tcPr>
          <w:p w:rsidR="00BB2FD7" w:rsidRPr="007324BD" w:rsidRDefault="00BB2FD7" w:rsidP="00326F1B">
            <w:proofErr w:type="spellStart"/>
            <w:r>
              <w:t>Organisation</w:t>
            </w:r>
            <w:proofErr w:type="spellEnd"/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BB2FD7" w:rsidRPr="007324BD" w:rsidRDefault="00BB2FD7" w:rsidP="00326F1B"/>
        </w:tc>
      </w:tr>
      <w:tr w:rsidR="00105DB2" w:rsidRPr="007324BD" w:rsidTr="00105DB2">
        <w:trPr>
          <w:cantSplit/>
          <w:trHeight w:val="259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BB2FD7" w:rsidRPr="007324BD" w:rsidRDefault="00BB2FD7" w:rsidP="00326F1B">
            <w:r>
              <w:t>Work Relationship</w:t>
            </w:r>
          </w:p>
        </w:tc>
        <w:tc>
          <w:tcPr>
            <w:tcW w:w="3016" w:type="dxa"/>
            <w:gridSpan w:val="3"/>
            <w:shd w:val="clear" w:color="auto" w:fill="auto"/>
            <w:vAlign w:val="center"/>
          </w:tcPr>
          <w:p w:rsidR="00BB2FD7" w:rsidRPr="007324BD" w:rsidRDefault="00BB2FD7" w:rsidP="00326F1B"/>
        </w:tc>
        <w:tc>
          <w:tcPr>
            <w:tcW w:w="1984" w:type="dxa"/>
            <w:shd w:val="clear" w:color="auto" w:fill="auto"/>
            <w:vAlign w:val="center"/>
          </w:tcPr>
          <w:p w:rsidR="00BB2FD7" w:rsidRPr="007324BD" w:rsidRDefault="00BB2FD7" w:rsidP="00326F1B">
            <w:r>
              <w:t>Work Relationship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BB2FD7" w:rsidRPr="007324BD" w:rsidRDefault="00BB2FD7" w:rsidP="00326F1B"/>
        </w:tc>
      </w:tr>
      <w:tr w:rsidR="00105DB2" w:rsidRPr="007324BD" w:rsidTr="00105DB2">
        <w:trPr>
          <w:cantSplit/>
          <w:trHeight w:val="259"/>
          <w:jc w:val="center"/>
        </w:trPr>
        <w:tc>
          <w:tcPr>
            <w:tcW w:w="1982" w:type="dxa"/>
            <w:shd w:val="clear" w:color="auto" w:fill="auto"/>
            <w:vAlign w:val="center"/>
          </w:tcPr>
          <w:p w:rsidR="00BB2FD7" w:rsidRPr="007324BD" w:rsidRDefault="00BB2FD7" w:rsidP="00326F1B">
            <w:r>
              <w:t>Contact Information</w:t>
            </w:r>
          </w:p>
        </w:tc>
        <w:tc>
          <w:tcPr>
            <w:tcW w:w="3016" w:type="dxa"/>
            <w:gridSpan w:val="3"/>
            <w:shd w:val="clear" w:color="auto" w:fill="auto"/>
            <w:vAlign w:val="center"/>
          </w:tcPr>
          <w:p w:rsidR="00BB2FD7" w:rsidRPr="007324BD" w:rsidRDefault="00BB2FD7" w:rsidP="00326F1B"/>
        </w:tc>
        <w:tc>
          <w:tcPr>
            <w:tcW w:w="1984" w:type="dxa"/>
            <w:shd w:val="clear" w:color="auto" w:fill="auto"/>
            <w:vAlign w:val="center"/>
          </w:tcPr>
          <w:p w:rsidR="00BB2FD7" w:rsidRPr="007324BD" w:rsidRDefault="00BB2FD7" w:rsidP="00326F1B">
            <w:r>
              <w:t>Contact Information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BB2FD7" w:rsidRPr="007324BD" w:rsidRDefault="00BB2FD7" w:rsidP="00326F1B"/>
        </w:tc>
      </w:tr>
      <w:tr w:rsidR="00BB2FD7" w:rsidRPr="007324BD" w:rsidTr="00105DB2">
        <w:trPr>
          <w:cantSplit/>
          <w:trHeight w:val="288"/>
          <w:jc w:val="center"/>
        </w:trPr>
        <w:tc>
          <w:tcPr>
            <w:tcW w:w="10186" w:type="dxa"/>
            <w:gridSpan w:val="8"/>
            <w:shd w:val="clear" w:color="auto" w:fill="F2F2F2" w:themeFill="background1" w:themeFillShade="F2"/>
            <w:vAlign w:val="center"/>
          </w:tcPr>
          <w:p w:rsidR="00BB2FD7" w:rsidRPr="007324BD" w:rsidRDefault="00BB2FD7" w:rsidP="005314CE">
            <w:pPr>
              <w:pStyle w:val="Heading2"/>
            </w:pPr>
            <w:r>
              <w:t>DeclarATION</w:t>
            </w:r>
          </w:p>
        </w:tc>
      </w:tr>
      <w:tr w:rsidR="00BB2FD7" w:rsidRPr="007324BD" w:rsidTr="00105DB2">
        <w:trPr>
          <w:cantSplit/>
          <w:trHeight w:val="576"/>
          <w:jc w:val="center"/>
        </w:trPr>
        <w:tc>
          <w:tcPr>
            <w:tcW w:w="10186" w:type="dxa"/>
            <w:gridSpan w:val="8"/>
            <w:shd w:val="clear" w:color="auto" w:fill="auto"/>
            <w:vAlign w:val="center"/>
          </w:tcPr>
          <w:p w:rsidR="00C966BC" w:rsidRDefault="00BB2FD7" w:rsidP="00B64A1A">
            <w:r>
              <w:t xml:space="preserve">I confirm that the information provided in this application is both truthful and accurate. </w:t>
            </w:r>
          </w:p>
          <w:p w:rsidR="00C966BC" w:rsidRDefault="00BB2FD7" w:rsidP="00B64A1A">
            <w:r>
              <w:t xml:space="preserve">I have omitted no facts that could affect my application. </w:t>
            </w:r>
          </w:p>
          <w:p w:rsidR="00BB2FD7" w:rsidRDefault="00BB2FD7" w:rsidP="00B64A1A">
            <w:r>
              <w:t>I expressly consent to personal data contained within this form being recorded for the purposes of assessing suitability for a grant.</w:t>
            </w:r>
          </w:p>
          <w:p w:rsidR="00BB2FD7" w:rsidRPr="007324BD" w:rsidRDefault="00BB2FD7" w:rsidP="00B64A1A"/>
        </w:tc>
      </w:tr>
      <w:tr w:rsidR="00105DB2" w:rsidRPr="007324BD" w:rsidTr="00105DB2">
        <w:trPr>
          <w:cantSplit/>
          <w:trHeight w:val="313"/>
          <w:jc w:val="center"/>
        </w:trPr>
        <w:tc>
          <w:tcPr>
            <w:tcW w:w="7487" w:type="dxa"/>
            <w:gridSpan w:val="6"/>
            <w:shd w:val="clear" w:color="auto" w:fill="auto"/>
            <w:vAlign w:val="center"/>
          </w:tcPr>
          <w:p w:rsidR="00BB2FD7" w:rsidRPr="007324BD" w:rsidRDefault="00BB2FD7" w:rsidP="00326F1B">
            <w:r>
              <w:t>Signature: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B2FD7" w:rsidRPr="007324BD" w:rsidRDefault="00BB2FD7" w:rsidP="00326F1B">
            <w:r w:rsidRPr="007324BD">
              <w:t>Date</w:t>
            </w:r>
            <w:r>
              <w:t>:</w:t>
            </w:r>
          </w:p>
        </w:tc>
      </w:tr>
    </w:tbl>
    <w:p w:rsidR="00B64A1A" w:rsidRDefault="00B64A1A" w:rsidP="009C7D71"/>
    <w:p w:rsidR="00B64A1A" w:rsidRDefault="00B64A1A" w:rsidP="00B64A1A"/>
    <w:p w:rsidR="00B64A1A" w:rsidRPr="00E85504" w:rsidRDefault="00B64A1A" w:rsidP="00B64A1A">
      <w:pPr>
        <w:ind w:left="-142"/>
        <w:jc w:val="center"/>
      </w:pPr>
      <w:r>
        <w:t xml:space="preserve">Please email your application to </w:t>
      </w:r>
      <w:hyperlink r:id="rId8" w:history="1">
        <w:r w:rsidR="00955AF4" w:rsidRPr="00FC0C3B">
          <w:rPr>
            <w:rStyle w:val="Hyperlink"/>
          </w:rPr>
          <w:t>office@nelsonspirit.co.uk</w:t>
        </w:r>
      </w:hyperlink>
      <w:r>
        <w:t xml:space="preserve"> </w:t>
      </w:r>
    </w:p>
    <w:p w:rsidR="00415F5F" w:rsidRPr="00B64A1A" w:rsidRDefault="00415F5F" w:rsidP="00B64A1A"/>
    <w:sectPr w:rsidR="00415F5F" w:rsidRPr="00B64A1A" w:rsidSect="00447C1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E7" w:rsidRDefault="00DC59E7">
      <w:r>
        <w:separator/>
      </w:r>
    </w:p>
  </w:endnote>
  <w:endnote w:type="continuationSeparator" w:id="0">
    <w:p w:rsidR="00DC59E7" w:rsidRDefault="00DC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E7" w:rsidRDefault="00DC59E7">
      <w:r>
        <w:separator/>
      </w:r>
    </w:p>
  </w:footnote>
  <w:footnote w:type="continuationSeparator" w:id="0">
    <w:p w:rsidR="00DC59E7" w:rsidRDefault="00DC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D2" w:rsidRDefault="00447C1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95250</wp:posOffset>
          </wp:positionV>
          <wp:extent cx="4181475" cy="790575"/>
          <wp:effectExtent l="19050" t="0" r="9525" b="0"/>
          <wp:wrapSquare wrapText="bothSides"/>
          <wp:docPr id="1" name="Picture 1" descr="C:\Users\Administrator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cument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D2" w:rsidRDefault="00540ED2">
    <w:pPr>
      <w:pStyle w:val="Header"/>
    </w:pPr>
  </w:p>
  <w:p w:rsidR="00540ED2" w:rsidRDefault="00540ED2">
    <w:pPr>
      <w:pStyle w:val="Header"/>
    </w:pPr>
  </w:p>
  <w:p w:rsidR="00540ED2" w:rsidRDefault="00540ED2">
    <w:pPr>
      <w:pStyle w:val="Header"/>
    </w:pPr>
  </w:p>
  <w:p w:rsidR="00540ED2" w:rsidRDefault="00540ED2">
    <w:pPr>
      <w:pStyle w:val="Header"/>
    </w:pPr>
  </w:p>
  <w:p w:rsidR="00540ED2" w:rsidRDefault="00540ED2">
    <w:pPr>
      <w:pStyle w:val="Header"/>
    </w:pPr>
  </w:p>
  <w:p w:rsidR="00540ED2" w:rsidRDefault="00540ED2">
    <w:pPr>
      <w:pStyle w:val="Header"/>
    </w:pPr>
  </w:p>
  <w:p w:rsidR="00540ED2" w:rsidRDefault="00540ED2">
    <w:pPr>
      <w:pStyle w:val="Header"/>
    </w:pPr>
  </w:p>
  <w:p w:rsidR="00540ED2" w:rsidRDefault="00540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96"/>
    <w:rsid w:val="00002164"/>
    <w:rsid w:val="000077BD"/>
    <w:rsid w:val="00012D0C"/>
    <w:rsid w:val="00017DD1"/>
    <w:rsid w:val="00032E90"/>
    <w:rsid w:val="000332AD"/>
    <w:rsid w:val="000447ED"/>
    <w:rsid w:val="00085333"/>
    <w:rsid w:val="000C0676"/>
    <w:rsid w:val="000C3395"/>
    <w:rsid w:val="000E2704"/>
    <w:rsid w:val="000E7F35"/>
    <w:rsid w:val="00105DB2"/>
    <w:rsid w:val="0011649E"/>
    <w:rsid w:val="00130CBE"/>
    <w:rsid w:val="0016303A"/>
    <w:rsid w:val="00190F40"/>
    <w:rsid w:val="001D2340"/>
    <w:rsid w:val="001E0975"/>
    <w:rsid w:val="001F69A0"/>
    <w:rsid w:val="001F7A95"/>
    <w:rsid w:val="00213818"/>
    <w:rsid w:val="0022540C"/>
    <w:rsid w:val="00240AF1"/>
    <w:rsid w:val="0024648C"/>
    <w:rsid w:val="002505BA"/>
    <w:rsid w:val="002602F0"/>
    <w:rsid w:val="00274E93"/>
    <w:rsid w:val="002C0936"/>
    <w:rsid w:val="002E4DF4"/>
    <w:rsid w:val="00326F1B"/>
    <w:rsid w:val="00384215"/>
    <w:rsid w:val="003C4E60"/>
    <w:rsid w:val="003F2219"/>
    <w:rsid w:val="00400969"/>
    <w:rsid w:val="004035E6"/>
    <w:rsid w:val="00415F5F"/>
    <w:rsid w:val="0042038C"/>
    <w:rsid w:val="00447C1D"/>
    <w:rsid w:val="00461DCB"/>
    <w:rsid w:val="00491A66"/>
    <w:rsid w:val="004A5E42"/>
    <w:rsid w:val="004B66C1"/>
    <w:rsid w:val="004C542D"/>
    <w:rsid w:val="004D64E0"/>
    <w:rsid w:val="00524A98"/>
    <w:rsid w:val="005314CE"/>
    <w:rsid w:val="00532E88"/>
    <w:rsid w:val="005348E5"/>
    <w:rsid w:val="005360D4"/>
    <w:rsid w:val="00540ED2"/>
    <w:rsid w:val="0054754E"/>
    <w:rsid w:val="0056338C"/>
    <w:rsid w:val="00574303"/>
    <w:rsid w:val="005768C0"/>
    <w:rsid w:val="00581972"/>
    <w:rsid w:val="005D4280"/>
    <w:rsid w:val="005F23CF"/>
    <w:rsid w:val="005F422F"/>
    <w:rsid w:val="00616028"/>
    <w:rsid w:val="006638AD"/>
    <w:rsid w:val="00666D6F"/>
    <w:rsid w:val="00671993"/>
    <w:rsid w:val="00675DDD"/>
    <w:rsid w:val="00682713"/>
    <w:rsid w:val="006A4A36"/>
    <w:rsid w:val="00722DE8"/>
    <w:rsid w:val="007324BD"/>
    <w:rsid w:val="00733AC6"/>
    <w:rsid w:val="007344B3"/>
    <w:rsid w:val="007352E9"/>
    <w:rsid w:val="007433CF"/>
    <w:rsid w:val="007543A4"/>
    <w:rsid w:val="00770EEA"/>
    <w:rsid w:val="007E3D81"/>
    <w:rsid w:val="00850FE1"/>
    <w:rsid w:val="008658E6"/>
    <w:rsid w:val="00884CA6"/>
    <w:rsid w:val="00887861"/>
    <w:rsid w:val="00893E29"/>
    <w:rsid w:val="008A107C"/>
    <w:rsid w:val="008D23D8"/>
    <w:rsid w:val="00900794"/>
    <w:rsid w:val="00932D09"/>
    <w:rsid w:val="00955AF4"/>
    <w:rsid w:val="009622B2"/>
    <w:rsid w:val="00975CCC"/>
    <w:rsid w:val="009C08CE"/>
    <w:rsid w:val="009C7D71"/>
    <w:rsid w:val="009F58BB"/>
    <w:rsid w:val="009F72B0"/>
    <w:rsid w:val="00A061DD"/>
    <w:rsid w:val="00A25E6B"/>
    <w:rsid w:val="00A41E64"/>
    <w:rsid w:val="00A4373B"/>
    <w:rsid w:val="00A83D5E"/>
    <w:rsid w:val="00AE1F72"/>
    <w:rsid w:val="00B04903"/>
    <w:rsid w:val="00B12708"/>
    <w:rsid w:val="00B41C69"/>
    <w:rsid w:val="00B64A1A"/>
    <w:rsid w:val="00B713B6"/>
    <w:rsid w:val="00B96D9F"/>
    <w:rsid w:val="00BA6577"/>
    <w:rsid w:val="00BB17AE"/>
    <w:rsid w:val="00BB2FD7"/>
    <w:rsid w:val="00BB32D8"/>
    <w:rsid w:val="00BC0F25"/>
    <w:rsid w:val="00BE09D6"/>
    <w:rsid w:val="00C028BD"/>
    <w:rsid w:val="00C103A3"/>
    <w:rsid w:val="00C10FF1"/>
    <w:rsid w:val="00C30E55"/>
    <w:rsid w:val="00C5090B"/>
    <w:rsid w:val="00C63324"/>
    <w:rsid w:val="00C65B73"/>
    <w:rsid w:val="00C81188"/>
    <w:rsid w:val="00C92FF3"/>
    <w:rsid w:val="00C966BC"/>
    <w:rsid w:val="00CB5E53"/>
    <w:rsid w:val="00CB7B3C"/>
    <w:rsid w:val="00CC6A22"/>
    <w:rsid w:val="00CC7CB7"/>
    <w:rsid w:val="00CF0FA6"/>
    <w:rsid w:val="00D02133"/>
    <w:rsid w:val="00D21FCD"/>
    <w:rsid w:val="00D34CBE"/>
    <w:rsid w:val="00D461ED"/>
    <w:rsid w:val="00D53D61"/>
    <w:rsid w:val="00D66A94"/>
    <w:rsid w:val="00DA5F94"/>
    <w:rsid w:val="00DC2D1D"/>
    <w:rsid w:val="00DC59E7"/>
    <w:rsid w:val="00DC6437"/>
    <w:rsid w:val="00DD2A14"/>
    <w:rsid w:val="00DF1BA0"/>
    <w:rsid w:val="00E33A75"/>
    <w:rsid w:val="00E33DC8"/>
    <w:rsid w:val="00E54A96"/>
    <w:rsid w:val="00E6163F"/>
    <w:rsid w:val="00E630EB"/>
    <w:rsid w:val="00E75AE6"/>
    <w:rsid w:val="00E80215"/>
    <w:rsid w:val="00E92F02"/>
    <w:rsid w:val="00E935AF"/>
    <w:rsid w:val="00EA353A"/>
    <w:rsid w:val="00EA66D0"/>
    <w:rsid w:val="00EB52A5"/>
    <w:rsid w:val="00EC655E"/>
    <w:rsid w:val="00EE33CA"/>
    <w:rsid w:val="00F04B9B"/>
    <w:rsid w:val="00F0626A"/>
    <w:rsid w:val="00F149CC"/>
    <w:rsid w:val="00F242E0"/>
    <w:rsid w:val="00F251B9"/>
    <w:rsid w:val="00F31FF2"/>
    <w:rsid w:val="00F46364"/>
    <w:rsid w:val="00F644FC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C91BC0-DB9D-458A-BB7E-A3AB50C5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A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F25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251B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F25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F251B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elsonspiri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DDCE9-F95A-4BAC-8FAB-010FBABA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Computer Support Norwich Client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Staff Member</dc:creator>
  <cp:lastModifiedBy>User</cp:lastModifiedBy>
  <cp:revision>4</cp:revision>
  <cp:lastPrinted>2016-07-04T15:23:00Z</cp:lastPrinted>
  <dcterms:created xsi:type="dcterms:W3CDTF">2019-09-20T08:37:00Z</dcterms:created>
  <dcterms:modified xsi:type="dcterms:W3CDTF">2019-09-20T08:37:00Z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